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3C2707" w14:textId="77777777" w:rsidR="00BE1107" w:rsidRDefault="00BE1107">
      <w:pPr>
        <w:tabs>
          <w:tab w:val="left" w:pos="360"/>
        </w:tabs>
        <w:jc w:val="center"/>
        <w:rPr>
          <w:rFonts w:ascii="Arial" w:eastAsia="Times New Roman" w:hAnsi="Arial"/>
        </w:rPr>
      </w:pPr>
    </w:p>
    <w:p w14:paraId="26B1F955" w14:textId="77777777" w:rsidR="00BE1107" w:rsidRDefault="00BE1107">
      <w:pPr>
        <w:pStyle w:val="Cmsor2"/>
        <w:tabs>
          <w:tab w:val="left" w:pos="0"/>
        </w:tabs>
        <w:spacing w:line="36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PÁLYÁZATI ADATLAP</w:t>
      </w:r>
    </w:p>
    <w:p w14:paraId="14B6F7CA" w14:textId="77777777" w:rsidR="00BE1107" w:rsidRDefault="00BE1107">
      <w:pPr>
        <w:ind w:left="900" w:hanging="90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Civil szerveztek támogatása célelőirányzat felhasználására</w:t>
      </w:r>
    </w:p>
    <w:p w14:paraId="4A4CC5EA" w14:textId="77777777" w:rsidR="00BE1107" w:rsidRDefault="00BE1107">
      <w:pPr>
        <w:ind w:left="900" w:hanging="900"/>
        <w:jc w:val="center"/>
        <w:rPr>
          <w:rFonts w:ascii="Arial" w:eastAsia="Times New Roman" w:hAnsi="Arial" w:cs="Arial"/>
          <w:b/>
          <w:bCs/>
        </w:rPr>
      </w:pPr>
    </w:p>
    <w:p w14:paraId="7E51916C" w14:textId="77777777" w:rsidR="00BE1107" w:rsidRDefault="00BE1107">
      <w:pPr>
        <w:ind w:left="900" w:hanging="900"/>
        <w:rPr>
          <w:rFonts w:eastAsia="Times New Roman"/>
        </w:rPr>
      </w:pPr>
    </w:p>
    <w:p w14:paraId="1A44E043" w14:textId="77777777" w:rsidR="00BE1107" w:rsidRDefault="00F7267A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1.  A pályázó szervezet neve, törvényszéki nyilvántartási száma:</w:t>
      </w:r>
    </w:p>
    <w:p w14:paraId="5F5C1FE9" w14:textId="77777777" w:rsidR="00BE1107" w:rsidRDefault="00BE110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BE1107" w14:paraId="65E0DE6F" w14:textId="77777777"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28F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  <w:p w14:paraId="1ACDD7EA" w14:textId="77777777" w:rsidR="00BE1107" w:rsidRDefault="00BE1107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EC22B87" w14:textId="77777777" w:rsidR="00BE1107" w:rsidRDefault="00BE1107">
      <w:pPr>
        <w:jc w:val="both"/>
      </w:pPr>
    </w:p>
    <w:p w14:paraId="7A0CC6C3" w14:textId="77777777" w:rsidR="00A54739" w:rsidRDefault="00A54739">
      <w:pPr>
        <w:jc w:val="both"/>
        <w:rPr>
          <w:rFonts w:ascii="Arial" w:eastAsia="Times New Roman" w:hAnsi="Arial" w:cs="Arial"/>
          <w:b/>
          <w:bCs/>
        </w:rPr>
      </w:pPr>
    </w:p>
    <w:p w14:paraId="57321642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eastAsia="Times New Roman" w:hAnsi="Arial" w:cs="Arial"/>
            <w:b/>
            <w:bCs/>
          </w:rPr>
          <w:t>2. A</w:t>
        </w:r>
      </w:smartTag>
      <w:r>
        <w:rPr>
          <w:rFonts w:ascii="Arial" w:eastAsia="Times New Roman" w:hAnsi="Arial" w:cs="Arial"/>
          <w:b/>
          <w:bCs/>
        </w:rPr>
        <w:t xml:space="preserve"> pályázó szervezet levelezési címe:</w:t>
      </w:r>
    </w:p>
    <w:p w14:paraId="378CBFB6" w14:textId="77777777" w:rsidR="00BE1107" w:rsidRDefault="00BE1107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BE1107" w14:paraId="0619BC23" w14:textId="77777777">
        <w:tc>
          <w:tcPr>
            <w:tcW w:w="1514" w:type="dxa"/>
          </w:tcPr>
          <w:p w14:paraId="2DA38BE0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9D348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B793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7A83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6E8A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10F737D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F44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4534AEE" w14:textId="77777777" w:rsidR="00BE1107" w:rsidRDefault="00BE110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BE1107" w14:paraId="1F8E3EC3" w14:textId="77777777">
        <w:tc>
          <w:tcPr>
            <w:tcW w:w="1023" w:type="dxa"/>
          </w:tcPr>
          <w:p w14:paraId="2A6E597D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Utca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DFC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5373FD0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ED06F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EF27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8854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E3B5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7D30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532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F0A83C6" w14:textId="77777777" w:rsidR="00BE1107" w:rsidRDefault="00BE110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BE1107" w14:paraId="2048D159" w14:textId="77777777">
        <w:tc>
          <w:tcPr>
            <w:tcW w:w="1008" w:type="dxa"/>
          </w:tcPr>
          <w:p w14:paraId="416E20F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37BFF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BE6D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E3ECD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C2B3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1E625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6F02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72843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05900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3137E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F8EFB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D1498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727BC3C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FB8C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494129C" w14:textId="77777777" w:rsidR="00BE1107" w:rsidRDefault="00BE110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605"/>
      </w:tblGrid>
      <w:tr w:rsidR="00BE1107" w14:paraId="2CBB69EB" w14:textId="77777777">
        <w:tc>
          <w:tcPr>
            <w:tcW w:w="1342" w:type="dxa"/>
          </w:tcPr>
          <w:p w14:paraId="5F9AA4E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9DD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800DF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63497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6CEF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BCBC5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4E7DB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FAB99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71421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C0018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C64D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5A149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9602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DB4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CDB3384" w14:textId="77777777" w:rsidR="00BE1107" w:rsidRDefault="00BE1107">
      <w:pPr>
        <w:jc w:val="both"/>
      </w:pPr>
    </w:p>
    <w:p w14:paraId="70540BF1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 megvalósításért felelős személy neve, telefonos elérhetősége:   </w:t>
      </w:r>
    </w:p>
    <w:p w14:paraId="635B1735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</w:p>
    <w:p w14:paraId="3896336E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</w:p>
    <w:p w14:paraId="753FE15E" w14:textId="77777777" w:rsidR="00280C93" w:rsidRDefault="00280C93">
      <w:pPr>
        <w:jc w:val="both"/>
        <w:rPr>
          <w:rFonts w:ascii="Arial" w:eastAsia="Times New Roman" w:hAnsi="Arial" w:cs="Arial"/>
          <w:b/>
          <w:bCs/>
        </w:rPr>
      </w:pPr>
    </w:p>
    <w:p w14:paraId="2EB5CE42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3. Kérjük aláhúzással jelezze</w:t>
      </w:r>
      <w:r w:rsidR="00B265D7"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</w:rPr>
        <w:t xml:space="preserve"> mire kéri a támogatást:</w:t>
      </w:r>
    </w:p>
    <w:p w14:paraId="0FB67E3D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</w:p>
    <w:p w14:paraId="6715AFD7" w14:textId="77777777" w:rsidR="00F7267A" w:rsidRPr="00B73AC5" w:rsidRDefault="00F7267A" w:rsidP="00F726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73AC5">
        <w:rPr>
          <w:rFonts w:ascii="Arial" w:hAnsi="Arial" w:cs="Arial"/>
          <w:sz w:val="24"/>
          <w:szCs w:val="24"/>
        </w:rPr>
        <w:t>a civil szervezetek működési kiadásainak finanszírozása;</w:t>
      </w:r>
    </w:p>
    <w:p w14:paraId="4607C876" w14:textId="77777777" w:rsidR="00F7267A" w:rsidRPr="00B73AC5" w:rsidRDefault="00F7267A" w:rsidP="00F726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73AC5">
        <w:rPr>
          <w:rFonts w:ascii="Arial" w:hAnsi="Arial" w:cs="Arial"/>
          <w:sz w:val="24"/>
          <w:szCs w:val="24"/>
        </w:rPr>
        <w:t>a szervezet által szervezett rendezvények, programok megvalósításának támogatása;</w:t>
      </w:r>
    </w:p>
    <w:p w14:paraId="33A22C49" w14:textId="77777777" w:rsidR="00F7267A" w:rsidRPr="00B73AC5" w:rsidRDefault="00F7267A" w:rsidP="00F726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73AC5">
        <w:rPr>
          <w:rFonts w:ascii="Arial" w:hAnsi="Arial" w:cs="Arial"/>
          <w:sz w:val="24"/>
          <w:szCs w:val="24"/>
        </w:rPr>
        <w:t>működésükhöz, programok megvalósításához tárgyi eszköz beszerzése;</w:t>
      </w:r>
    </w:p>
    <w:p w14:paraId="6F89C90E" w14:textId="77777777" w:rsidR="00F7267A" w:rsidRDefault="00F7267A" w:rsidP="00F7267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73AC5">
        <w:rPr>
          <w:rFonts w:ascii="Arial" w:hAnsi="Arial" w:cs="Arial"/>
          <w:sz w:val="24"/>
          <w:szCs w:val="24"/>
        </w:rPr>
        <w:t>hazai és nemzetközi kapcsolatok ápolásával, működtetésével kapcsolatos kiadások fedezése.</w:t>
      </w:r>
    </w:p>
    <w:p w14:paraId="13F30471" w14:textId="77777777" w:rsidR="00280C93" w:rsidRDefault="00280C93" w:rsidP="00280C9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6CFE1B52" w14:textId="77777777" w:rsidR="00BE1107" w:rsidRDefault="00BE1107">
      <w:p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4</w:t>
      </w:r>
      <w:r w:rsidR="00B265D7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</w:rPr>
        <w:t xml:space="preserve"> </w:t>
      </w:r>
      <w:r w:rsidR="0022664A">
        <w:rPr>
          <w:rFonts w:ascii="Arial" w:eastAsia="Times New Roman" w:hAnsi="Arial" w:cs="Arial"/>
          <w:b/>
          <w:bCs/>
        </w:rPr>
        <w:t>Szalkszentmárton Község Önkormányzata</w:t>
      </w:r>
      <w:r>
        <w:rPr>
          <w:rFonts w:ascii="Arial" w:eastAsia="Times New Roman" w:hAnsi="Arial" w:cs="Arial"/>
          <w:b/>
          <w:bCs/>
        </w:rPr>
        <w:t xml:space="preserve"> kötelező és önként vállalt feladatainak ellátását segítő program megfelel az alábbi minősítésnek </w:t>
      </w:r>
      <w:r>
        <w:rPr>
          <w:rFonts w:ascii="Arial" w:eastAsia="Times New Roman" w:hAnsi="Arial" w:cs="Arial"/>
        </w:rPr>
        <w:t>(aláhúzással jelezze):</w:t>
      </w:r>
    </w:p>
    <w:p w14:paraId="6B6B0270" w14:textId="77777777" w:rsidR="00280C93" w:rsidRDefault="00280C93">
      <w:pPr>
        <w:tabs>
          <w:tab w:val="left" w:pos="720"/>
        </w:tabs>
        <w:jc w:val="both"/>
        <w:rPr>
          <w:rFonts w:ascii="Arial" w:eastAsia="Times New Roman" w:hAnsi="Arial" w:cs="Arial"/>
        </w:rPr>
      </w:pPr>
    </w:p>
    <w:p w14:paraId="03496107" w14:textId="77777777" w:rsidR="00BE1107" w:rsidRDefault="00BE1107">
      <w:pPr>
        <w:tabs>
          <w:tab w:val="left" w:pos="720"/>
        </w:tabs>
        <w:jc w:val="both"/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A</w:t>
      </w:r>
      <w:r>
        <w:rPr>
          <w:rFonts w:ascii="Arial" w:hAnsi="Arial" w:cs="Tahoma"/>
        </w:rPr>
        <w:t xml:space="preserve"> </w:t>
      </w:r>
      <w:r w:rsidR="00280C93">
        <w:rPr>
          <w:rFonts w:ascii="Arial" w:hAnsi="Arial" w:cs="Tahoma"/>
        </w:rPr>
        <w:tab/>
      </w:r>
      <w:r>
        <w:rPr>
          <w:rFonts w:ascii="Arial" w:hAnsi="Arial" w:cs="Tahoma"/>
        </w:rPr>
        <w:t xml:space="preserve">Hátrányos helyzetű csoportokat segítő tartós és folyamatos programok, vagy </w:t>
      </w:r>
    </w:p>
    <w:p w14:paraId="311BF108" w14:textId="77777777" w:rsidR="00280C93" w:rsidRDefault="00280C93">
      <w:pPr>
        <w:tabs>
          <w:tab w:val="left" w:pos="720"/>
        </w:tabs>
        <w:jc w:val="both"/>
        <w:rPr>
          <w:rFonts w:ascii="Arial" w:hAnsi="Arial" w:cs="Tahoma"/>
        </w:rPr>
      </w:pPr>
    </w:p>
    <w:p w14:paraId="17FA8F2F" w14:textId="77777777" w:rsidR="00BE1107" w:rsidRDefault="00BE1107">
      <w:pPr>
        <w:tabs>
          <w:tab w:val="left" w:pos="720"/>
        </w:tabs>
        <w:jc w:val="both"/>
        <w:rPr>
          <w:rFonts w:ascii="Arial" w:hAnsi="Arial" w:cs="Tahoma"/>
        </w:rPr>
      </w:pPr>
      <w:r>
        <w:rPr>
          <w:rFonts w:ascii="Arial" w:hAnsi="Arial" w:cs="Tahoma"/>
          <w:b/>
          <w:bCs/>
        </w:rPr>
        <w:t xml:space="preserve">B </w:t>
      </w:r>
      <w:r w:rsidR="00280C93">
        <w:rPr>
          <w:rFonts w:ascii="Arial" w:hAnsi="Arial" w:cs="Tahoma"/>
          <w:b/>
          <w:bCs/>
        </w:rPr>
        <w:tab/>
      </w:r>
      <w:r>
        <w:rPr>
          <w:rFonts w:ascii="Arial" w:hAnsi="Arial" w:cs="Tahoma"/>
        </w:rPr>
        <w:t xml:space="preserve">Tehetséggondozást kiemelt célként kezelő programok, vagy </w:t>
      </w:r>
    </w:p>
    <w:p w14:paraId="0253CF4D" w14:textId="77777777" w:rsidR="00280C93" w:rsidRDefault="00280C93">
      <w:pPr>
        <w:tabs>
          <w:tab w:val="left" w:pos="720"/>
        </w:tabs>
        <w:jc w:val="both"/>
        <w:rPr>
          <w:rFonts w:ascii="Arial" w:hAnsi="Arial" w:cs="Tahoma"/>
        </w:rPr>
      </w:pPr>
    </w:p>
    <w:p w14:paraId="64446C8D" w14:textId="77777777" w:rsidR="00BE1107" w:rsidRDefault="00BE1107" w:rsidP="00280C93">
      <w:pPr>
        <w:tabs>
          <w:tab w:val="left" w:pos="720"/>
        </w:tabs>
        <w:ind w:left="709" w:hanging="709"/>
        <w:jc w:val="both"/>
        <w:rPr>
          <w:rFonts w:ascii="Arial" w:hAnsi="Arial" w:cs="Tahoma"/>
        </w:rPr>
      </w:pPr>
      <w:r>
        <w:rPr>
          <w:rFonts w:ascii="Arial" w:hAnsi="Arial" w:cs="Tahoma"/>
          <w:b/>
          <w:bCs/>
        </w:rPr>
        <w:t xml:space="preserve">C </w:t>
      </w:r>
      <w:r w:rsidR="00280C93">
        <w:rPr>
          <w:rFonts w:ascii="Arial" w:hAnsi="Arial" w:cs="Tahoma"/>
          <w:b/>
          <w:bCs/>
        </w:rPr>
        <w:tab/>
      </w:r>
      <w:r>
        <w:rPr>
          <w:rFonts w:ascii="Arial" w:hAnsi="Arial" w:cs="Tahoma"/>
        </w:rPr>
        <w:t xml:space="preserve">Több civil szervezet összefogására épülő, nagy nyilvánosságot érintő programok, vagy </w:t>
      </w:r>
    </w:p>
    <w:p w14:paraId="3005442E" w14:textId="77777777" w:rsidR="00280C93" w:rsidRDefault="00280C93" w:rsidP="00280C93">
      <w:pPr>
        <w:tabs>
          <w:tab w:val="left" w:pos="720"/>
        </w:tabs>
        <w:ind w:left="709" w:hanging="709"/>
        <w:jc w:val="both"/>
        <w:rPr>
          <w:rFonts w:ascii="Arial" w:hAnsi="Arial" w:cs="Tahoma"/>
        </w:rPr>
      </w:pPr>
    </w:p>
    <w:p w14:paraId="551552DB" w14:textId="77777777" w:rsidR="00BE1107" w:rsidRDefault="00BE1107">
      <w:pPr>
        <w:tabs>
          <w:tab w:val="left" w:pos="720"/>
        </w:tabs>
        <w:jc w:val="both"/>
        <w:rPr>
          <w:rFonts w:ascii="Arial" w:hAnsi="Arial" w:cs="Tahoma"/>
        </w:rPr>
      </w:pPr>
      <w:r>
        <w:rPr>
          <w:rFonts w:ascii="Arial" w:hAnsi="Arial" w:cs="Tahoma"/>
          <w:b/>
          <w:bCs/>
        </w:rPr>
        <w:t>D</w:t>
      </w:r>
      <w:r>
        <w:rPr>
          <w:rFonts w:ascii="Arial" w:hAnsi="Arial" w:cs="Tahoma"/>
        </w:rPr>
        <w:t xml:space="preserve"> </w:t>
      </w:r>
      <w:r w:rsidR="00280C93">
        <w:rPr>
          <w:rFonts w:ascii="Arial" w:hAnsi="Arial" w:cs="Tahoma"/>
        </w:rPr>
        <w:tab/>
      </w:r>
      <w:r>
        <w:rPr>
          <w:rFonts w:ascii="Arial" w:hAnsi="Arial" w:cs="Tahoma"/>
        </w:rPr>
        <w:t>Hagyományteremtő és hagyományőrző programok.</w:t>
      </w:r>
    </w:p>
    <w:p w14:paraId="2E18739A" w14:textId="77777777" w:rsidR="00280C93" w:rsidRDefault="00280C93">
      <w:pPr>
        <w:tabs>
          <w:tab w:val="left" w:pos="720"/>
        </w:tabs>
        <w:jc w:val="both"/>
        <w:rPr>
          <w:rFonts w:ascii="Arial" w:hAnsi="Arial" w:cs="Tahoma"/>
        </w:rPr>
      </w:pPr>
    </w:p>
    <w:p w14:paraId="7B179ED4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5. Program részletes leírása:</w:t>
      </w:r>
    </w:p>
    <w:p w14:paraId="54351A95" w14:textId="77777777" w:rsidR="00366DE7" w:rsidRDefault="00366DE7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BE1107" w14:paraId="6A36DFFC" w14:textId="77777777"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B1CE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4AF1ABB4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B09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38A16155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E9FD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38EA9873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CC3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350CC9EB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434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2B6BF3B5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F0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7AC2C730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25C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166A160E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675D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7B393B1B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48F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7BE146B7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701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4694A6F2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D511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49D5B9CF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6D7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49755308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27E5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40707587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7C1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4A9B1C78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1A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0518E8DA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062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33B0B78B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AF2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0B2743E0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2391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15DD1AAB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5D0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793821B2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E09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14A068AA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FA3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58089FBA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EC6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2556EDD9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E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04BB3698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325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756F1A66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28E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466472F3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B30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4702677A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AD98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72DDE0C4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833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5E055A6E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A39B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3FEDFD68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281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53CE91FF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4CB5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0EAD5E78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C01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2B043615" w14:textId="77777777">
        <w:tc>
          <w:tcPr>
            <w:tcW w:w="9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DDD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B9B8736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 program leírása külön lapon folytatható!</w:t>
      </w:r>
    </w:p>
    <w:p w14:paraId="789F1CAC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</w:p>
    <w:p w14:paraId="0B1BEE92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860"/>
      </w:tblGrid>
      <w:tr w:rsidR="00BE1107" w14:paraId="74FD3DE2" w14:textId="77777777">
        <w:tc>
          <w:tcPr>
            <w:tcW w:w="3670" w:type="dxa"/>
          </w:tcPr>
          <w:p w14:paraId="499C02B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 programban résztvevők köre: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491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323BFB18" w14:textId="77777777" w:rsidR="00BE1107" w:rsidRDefault="00BE1107">
      <w:pPr>
        <w:jc w:val="both"/>
      </w:pPr>
    </w:p>
    <w:tbl>
      <w:tblPr>
        <w:tblW w:w="0" w:type="auto"/>
        <w:tblInd w:w="1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356"/>
        <w:gridCol w:w="357"/>
        <w:gridCol w:w="357"/>
        <w:gridCol w:w="357"/>
        <w:gridCol w:w="357"/>
        <w:gridCol w:w="421"/>
      </w:tblGrid>
      <w:tr w:rsidR="00BE1107" w14:paraId="3AA14B7B" w14:textId="77777777">
        <w:tc>
          <w:tcPr>
            <w:tcW w:w="5317" w:type="dxa"/>
          </w:tcPr>
          <w:p w14:paraId="421C8DA1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létszáma: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21F05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CF23D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5C57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4F54B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3055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000000"/>
            </w:tcBorders>
          </w:tcPr>
          <w:p w14:paraId="63A135FE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Fő</w:t>
            </w:r>
          </w:p>
        </w:tc>
      </w:tr>
    </w:tbl>
    <w:p w14:paraId="58D99156" w14:textId="77777777" w:rsidR="00BE1107" w:rsidRDefault="00BE1107">
      <w:pPr>
        <w:jc w:val="both"/>
      </w:pPr>
    </w:p>
    <w:p w14:paraId="2DA98069" w14:textId="77777777" w:rsidR="00BE1107" w:rsidRDefault="00BE1107">
      <w:pPr>
        <w:jc w:val="both"/>
      </w:pPr>
    </w:p>
    <w:p w14:paraId="5AB012C3" w14:textId="77777777" w:rsidR="00366DE7" w:rsidRDefault="00366DE7">
      <w:pPr>
        <w:jc w:val="both"/>
        <w:rPr>
          <w:rFonts w:ascii="Arial" w:eastAsia="Times New Roman" w:hAnsi="Arial" w:cs="Arial"/>
          <w:b/>
          <w:bCs/>
        </w:rPr>
      </w:pPr>
    </w:p>
    <w:p w14:paraId="2FCC9BC8" w14:textId="77777777" w:rsidR="00366DE7" w:rsidRDefault="00366DE7">
      <w:pPr>
        <w:jc w:val="both"/>
        <w:rPr>
          <w:rFonts w:ascii="Arial" w:eastAsia="Times New Roman" w:hAnsi="Arial" w:cs="Arial"/>
          <w:b/>
          <w:bCs/>
        </w:rPr>
      </w:pPr>
    </w:p>
    <w:p w14:paraId="5781126F" w14:textId="77777777" w:rsidR="00366DE7" w:rsidRDefault="00366DE7">
      <w:pPr>
        <w:jc w:val="both"/>
        <w:rPr>
          <w:rFonts w:ascii="Arial" w:eastAsia="Times New Roman" w:hAnsi="Arial" w:cs="Arial"/>
          <w:b/>
          <w:bCs/>
        </w:rPr>
      </w:pPr>
    </w:p>
    <w:p w14:paraId="0DAD10CE" w14:textId="77777777" w:rsidR="00002F89" w:rsidRDefault="00002F89">
      <w:pPr>
        <w:jc w:val="both"/>
        <w:rPr>
          <w:rFonts w:ascii="Arial" w:eastAsia="Times New Roman" w:hAnsi="Arial" w:cs="Arial"/>
          <w:b/>
          <w:bCs/>
        </w:rPr>
      </w:pPr>
    </w:p>
    <w:p w14:paraId="436A7891" w14:textId="77777777" w:rsidR="00366DE7" w:rsidRDefault="00366DE7">
      <w:pPr>
        <w:jc w:val="both"/>
        <w:rPr>
          <w:rFonts w:ascii="Arial" w:eastAsia="Times New Roman" w:hAnsi="Arial" w:cs="Arial"/>
          <w:b/>
          <w:bCs/>
        </w:rPr>
      </w:pPr>
    </w:p>
    <w:p w14:paraId="66A02253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eastAsia="Times New Roman" w:hAnsi="Arial" w:cs="Arial"/>
            <w:b/>
            <w:bCs/>
          </w:rPr>
          <w:lastRenderedPageBreak/>
          <w:t>6. A</w:t>
        </w:r>
      </w:smartTag>
      <w:r>
        <w:rPr>
          <w:rFonts w:ascii="Arial" w:eastAsia="Times New Roman" w:hAnsi="Arial" w:cs="Arial"/>
          <w:b/>
          <w:bCs/>
        </w:rPr>
        <w:t xml:space="preserve"> pályázat költségvetésének részletezése:</w:t>
      </w:r>
    </w:p>
    <w:p w14:paraId="2851A737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4606"/>
        <w:gridCol w:w="4836"/>
      </w:tblGrid>
      <w:tr w:rsidR="00BE1107" w14:paraId="1A569E9B" w14:textId="77777777">
        <w:tc>
          <w:tcPr>
            <w:tcW w:w="9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B362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A program tervezett bevételei</w:t>
            </w:r>
          </w:p>
        </w:tc>
      </w:tr>
      <w:tr w:rsidR="00BE1107" w14:paraId="61A3C354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14:paraId="080F5849" w14:textId="77777777" w:rsidR="00BE1107" w:rsidRDefault="00BE1107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saját forrás (önerő), mely a </w:t>
            </w:r>
            <w:r>
              <w:rPr>
                <w:rFonts w:ascii="Arial" w:eastAsia="Times New Roman" w:hAnsi="Arial" w:cs="Arial"/>
                <w:b/>
                <w:bCs/>
              </w:rPr>
              <w:t>teljes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költségvetés</w:t>
            </w:r>
            <w:r>
              <w:rPr>
                <w:rFonts w:ascii="Arial" w:eastAsia="Times New Roman" w:hAnsi="Arial" w:cs="Arial"/>
              </w:rPr>
              <w:t xml:space="preserve"> min. 20%-a:</w:t>
            </w:r>
          </w:p>
          <w:p w14:paraId="4FBA8FEE" w14:textId="77777777" w:rsidR="00BE1107" w:rsidRDefault="00BE1107">
            <w:pPr>
              <w:tabs>
                <w:tab w:val="left" w:pos="1440"/>
              </w:tabs>
              <w:snapToGrid w:val="0"/>
              <w:ind w:left="720"/>
              <w:jc w:val="both"/>
              <w:rPr>
                <w:rFonts w:ascii="Arial" w:eastAsia="Times New Roman" w:hAnsi="Arial" w:cs="Arial"/>
              </w:rPr>
            </w:pPr>
          </w:p>
          <w:p w14:paraId="43308C21" w14:textId="77777777" w:rsidR="00BE1107" w:rsidRDefault="00BE1107">
            <w:pPr>
              <w:tabs>
                <w:tab w:val="left" w:pos="360"/>
              </w:tabs>
              <w:snapToGri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Az önerő meglétéről nyilatkozni kell.</w:t>
            </w:r>
          </w:p>
          <w:p w14:paraId="387CB2B1" w14:textId="77777777" w:rsidR="00BE1107" w:rsidRDefault="00BE1107">
            <w:pPr>
              <w:tabs>
                <w:tab w:val="left" w:pos="360"/>
              </w:tabs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Amennyiben az önerő más pályázati forrásból áll rendelkezésre, kérjük igazolja.</w:t>
            </w:r>
            <w:r>
              <w:rPr>
                <w:rFonts w:ascii="Arial" w:eastAsia="Times New Roman" w:hAnsi="Arial" w:cs="Arial"/>
              </w:rPr>
              <w:t xml:space="preserve">            </w:t>
            </w:r>
          </w:p>
        </w:tc>
        <w:tc>
          <w:tcPr>
            <w:tcW w:w="4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0EF0" w14:textId="77777777" w:rsidR="00BE1107" w:rsidRDefault="00BE1107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,-</w:t>
            </w:r>
            <w:proofErr w:type="gramEnd"/>
            <w:r>
              <w:rPr>
                <w:rFonts w:ascii="Arial" w:eastAsia="Times New Roman" w:hAnsi="Arial" w:cs="Arial"/>
              </w:rPr>
              <w:t xml:space="preserve"> Ft</w:t>
            </w:r>
          </w:p>
          <w:p w14:paraId="08A9D07A" w14:textId="77777777" w:rsidR="00BE1107" w:rsidRDefault="00BE1107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  <w:p w14:paraId="75AF9024" w14:textId="77777777" w:rsidR="00BE1107" w:rsidRDefault="00BE1107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  <w:p w14:paraId="6B399B47" w14:textId="77777777" w:rsidR="00BE1107" w:rsidRDefault="00BE1107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  <w:p w14:paraId="1C06E9B5" w14:textId="77777777" w:rsidR="00BE1107" w:rsidRDefault="00BE1107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  <w:p w14:paraId="5040826B" w14:textId="77777777" w:rsidR="00BE1107" w:rsidRDefault="00BE1107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  <w:p w14:paraId="55D82F84" w14:textId="77777777" w:rsidR="00BE1107" w:rsidRDefault="00BE1107">
            <w:pPr>
              <w:snapToGrid w:val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BE1107" w14:paraId="2AC422E7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14:paraId="6289485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pályázott összeg:</w:t>
            </w:r>
          </w:p>
        </w:tc>
        <w:tc>
          <w:tcPr>
            <w:tcW w:w="4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9E0D" w14:textId="77777777" w:rsidR="00BE1107" w:rsidRDefault="00BE1107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,-</w:t>
            </w:r>
            <w:proofErr w:type="gramEnd"/>
            <w:r>
              <w:rPr>
                <w:rFonts w:ascii="Arial" w:eastAsia="Times New Roman" w:hAnsi="Arial" w:cs="Arial"/>
              </w:rPr>
              <w:t xml:space="preserve"> Ft</w:t>
            </w:r>
          </w:p>
        </w:tc>
      </w:tr>
      <w:tr w:rsidR="00BE1107" w14:paraId="2EE53E09" w14:textId="77777777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14:paraId="417BCB0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Összes tervezett bevétel:</w:t>
            </w:r>
          </w:p>
        </w:tc>
        <w:tc>
          <w:tcPr>
            <w:tcW w:w="4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1CCA" w14:textId="77777777" w:rsidR="00BE1107" w:rsidRDefault="00BE1107">
            <w:pPr>
              <w:snapToGrid w:val="0"/>
              <w:jc w:val="right"/>
              <w:rPr>
                <w:rFonts w:ascii="Arial" w:eastAsia="Times New Roman" w:hAnsi="Arial" w:cs="Arial"/>
                <w:b/>
              </w:rPr>
            </w:pPr>
            <w:proofErr w:type="gramStart"/>
            <w:r>
              <w:rPr>
                <w:rFonts w:ascii="Arial" w:eastAsia="Times New Roman" w:hAnsi="Arial" w:cs="Arial"/>
                <w:b/>
              </w:rPr>
              <w:t>,-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Ft</w:t>
            </w:r>
          </w:p>
        </w:tc>
      </w:tr>
    </w:tbl>
    <w:p w14:paraId="2B89B224" w14:textId="77777777" w:rsidR="00BE1107" w:rsidRDefault="00BE1107">
      <w:pPr>
        <w:jc w:val="both"/>
      </w:pPr>
    </w:p>
    <w:tbl>
      <w:tblPr>
        <w:tblW w:w="969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53"/>
        <w:gridCol w:w="2295"/>
        <w:gridCol w:w="1980"/>
        <w:gridCol w:w="2570"/>
      </w:tblGrid>
      <w:tr w:rsidR="00BE1107" w14:paraId="4AF01807" w14:textId="77777777" w:rsidTr="00366DE7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E4DF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A program tervezett kiadásai</w:t>
            </w:r>
          </w:p>
        </w:tc>
      </w:tr>
      <w:tr w:rsidR="00BE1107" w14:paraId="5DB63E00" w14:textId="77777777" w:rsidTr="00366DE7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77D69649" w14:textId="77777777" w:rsidR="00BE1107" w:rsidRDefault="00BE1107">
            <w:pPr>
              <w:snapToGrid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 költségnem / költség megnevezése: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14:paraId="7E50753D" w14:textId="77777777" w:rsidR="00BE1107" w:rsidRDefault="00BE1107">
            <w:pPr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Önerőből fedezett költségek (Ft):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FAE95C6" w14:textId="77777777" w:rsidR="00BE1107" w:rsidRDefault="00BE1107">
            <w:pPr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Támogatásból fedezett költségek (Ft):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CD6F" w14:textId="77777777" w:rsidR="00BE1107" w:rsidRDefault="00BE1107">
            <w:pPr>
              <w:snapToGri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Összesen (Ft): </w:t>
            </w:r>
          </w:p>
          <w:p w14:paraId="0E39E296" w14:textId="77777777" w:rsidR="00BE1107" w:rsidRDefault="00BE11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(= Önerő+Támogatás)</w:t>
            </w:r>
          </w:p>
        </w:tc>
      </w:tr>
      <w:tr w:rsidR="00BE1107" w14:paraId="4165F30B" w14:textId="77777777" w:rsidTr="00366DE7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337577F8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14:paraId="3C882323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DB8B87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41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6693437F" w14:textId="77777777" w:rsidTr="00366DE7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7F29BAEB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14:paraId="7EF4C5F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F5BE45C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5D7C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65E8C886" w14:textId="77777777" w:rsidTr="00366DE7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3A915D18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14:paraId="75AD222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E043A7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A4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580833EB" w14:textId="77777777" w:rsidTr="00366DE7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2E61AF3F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14:paraId="748CD34F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59936C38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7730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720520A8" w14:textId="77777777" w:rsidTr="00366DE7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4DBCA32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14:paraId="58CBCE68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DBA5150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2243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49C15487" w14:textId="77777777" w:rsidTr="00366DE7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49C2AF5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14:paraId="4CCD5C1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D51F29B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1CDE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5B7EBC30" w14:textId="77777777" w:rsidTr="00366DE7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18D49DC1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14:paraId="2FB4BF5E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41E533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531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BE1107" w14:paraId="30B815EE" w14:textId="77777777" w:rsidTr="00366DE7"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2806732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MINDÖSSZESEN: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14:paraId="1A7C605C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0895DF3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F36B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12E1EEF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</w:p>
    <w:p w14:paraId="016577A4" w14:textId="77777777" w:rsidR="00BE1107" w:rsidRDefault="00BE1107">
      <w:pPr>
        <w:jc w:val="both"/>
        <w:rPr>
          <w:rFonts w:ascii="Arial" w:eastAsia="Times New Roman" w:hAnsi="Arial" w:cs="Arial"/>
          <w:b/>
          <w:bCs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Arial" w:eastAsia="Times New Roman" w:hAnsi="Arial" w:cs="Arial"/>
            <w:b/>
            <w:bCs/>
          </w:rPr>
          <w:t>7. A</w:t>
        </w:r>
      </w:smartTag>
      <w:r>
        <w:rPr>
          <w:rFonts w:ascii="Arial" w:eastAsia="Times New Roman" w:hAnsi="Arial" w:cs="Arial"/>
          <w:b/>
          <w:bCs/>
        </w:rPr>
        <w:t xml:space="preserve"> pályázó banki adatai:</w:t>
      </w:r>
    </w:p>
    <w:p w14:paraId="2CAB86A0" w14:textId="77777777" w:rsidR="00BE1107" w:rsidRDefault="00BE1107">
      <w:pPr>
        <w:jc w:val="both"/>
        <w:rPr>
          <w:rFonts w:ascii="Arial" w:eastAsia="Times New Roman" w:hAnsi="Arial" w:cs="Arial"/>
        </w:rPr>
      </w:pPr>
    </w:p>
    <w:p w14:paraId="4B587CDF" w14:textId="77777777" w:rsidR="00BE1107" w:rsidRDefault="00BE110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számlatulajdonos bankszámlaszáma:</w:t>
      </w:r>
    </w:p>
    <w:p w14:paraId="1CBB46B3" w14:textId="77777777" w:rsidR="00BE1107" w:rsidRDefault="00BE110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634"/>
      </w:tblGrid>
      <w:tr w:rsidR="00BE1107" w14:paraId="48F56E63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0E5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77DEA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67770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0E013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11150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23728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AE35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F554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3BB57BB2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72FE2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D13B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BC65C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59010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48B1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8733B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966A9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4657F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1C76759B" w14:textId="77777777" w:rsidR="00BE1107" w:rsidRDefault="00BE1107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A8531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46005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49AFF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1A27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72B20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461C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4980E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42E6" w14:textId="77777777" w:rsidR="00BE1107" w:rsidRDefault="00BE1107">
            <w:pPr>
              <w:snapToGri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A98971F" w14:textId="77777777" w:rsidR="00BE1107" w:rsidRDefault="00BE110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számlavezető hitelintézet neve: </w:t>
      </w:r>
    </w:p>
    <w:p w14:paraId="1AEA3ADC" w14:textId="77777777" w:rsidR="00BE1107" w:rsidRDefault="00BE1107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E1107" w14:paraId="170E00E2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BF0C" w14:textId="77777777" w:rsidR="00BE1107" w:rsidRDefault="00BE1107">
            <w:pPr>
              <w:snapToGrid w:val="0"/>
              <w:jc w:val="both"/>
            </w:pPr>
          </w:p>
        </w:tc>
      </w:tr>
    </w:tbl>
    <w:p w14:paraId="0F44A98F" w14:textId="77777777" w:rsidR="00BE1107" w:rsidRDefault="00BE1107">
      <w:pPr>
        <w:jc w:val="both"/>
      </w:pPr>
    </w:p>
    <w:p w14:paraId="5829830D" w14:textId="77777777" w:rsidR="00BE1107" w:rsidRDefault="00BE1107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Times New Roman" w:hAnsi="Arial"/>
          <w:b/>
          <w:bCs/>
          <w:i/>
          <w:iCs/>
          <w:color w:val="000000"/>
        </w:rPr>
      </w:pPr>
      <w:r>
        <w:rPr>
          <w:rFonts w:ascii="Arial" w:eastAsia="Times New Roman" w:hAnsi="Arial"/>
          <w:color w:val="000000"/>
        </w:rPr>
        <w:t xml:space="preserve">A közpénzekről nyújtott támogatások átláthatóságáról szóló </w:t>
      </w:r>
      <w:r>
        <w:rPr>
          <w:rFonts w:ascii="Arial" w:eastAsia="Times New Roman" w:hAnsi="Arial"/>
          <w:b/>
          <w:bCs/>
          <w:i/>
          <w:iCs/>
          <w:color w:val="000000"/>
        </w:rPr>
        <w:t>2007. évi CLXXXI. törvény 14. § szerinti nyilatkozat.</w:t>
      </w:r>
    </w:p>
    <w:p w14:paraId="4B957B17" w14:textId="32597FC9" w:rsidR="00BE1107" w:rsidRDefault="00BE1107">
      <w:pPr>
        <w:numPr>
          <w:ilvl w:val="0"/>
          <w:numId w:val="2"/>
        </w:numPr>
        <w:tabs>
          <w:tab w:val="left" w:pos="720"/>
        </w:tabs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Nyilatkozat arról, hogy a 20</w:t>
      </w:r>
      <w:r w:rsidR="00513C5B">
        <w:rPr>
          <w:rFonts w:ascii="Arial" w:eastAsia="Times New Roman" w:hAnsi="Arial"/>
          <w:color w:val="000000"/>
        </w:rPr>
        <w:t>21</w:t>
      </w:r>
      <w:r>
        <w:rPr>
          <w:rFonts w:ascii="Arial" w:eastAsia="Times New Roman" w:hAnsi="Arial"/>
          <w:color w:val="000000"/>
        </w:rPr>
        <w:t>. évben milyen egyéb, önkormányzati forrásra kíván pályázatot, vagy támogatási kérelmet benyújtani, azt mekkora összegre és milyen célra igényli.</w:t>
      </w:r>
    </w:p>
    <w:p w14:paraId="409FF460" w14:textId="77777777" w:rsidR="00BE1107" w:rsidRDefault="00BE1107">
      <w:pPr>
        <w:jc w:val="both"/>
        <w:rPr>
          <w:rFonts w:ascii="Arial" w:eastAsia="Times New Roman" w:hAnsi="Arial" w:cs="Arial"/>
        </w:rPr>
      </w:pPr>
    </w:p>
    <w:p w14:paraId="536EEA9B" w14:textId="77777777" w:rsidR="00BE1107" w:rsidRDefault="00BE110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Kijelentem, hogy hozzájáru</w:t>
      </w:r>
      <w:r w:rsidR="00E34788">
        <w:rPr>
          <w:rFonts w:ascii="Arial" w:eastAsia="Times New Roman" w:hAnsi="Arial" w:cs="Arial"/>
        </w:rPr>
        <w:t xml:space="preserve">lok a pályázatban közölt adatainak az </w:t>
      </w:r>
      <w:r>
        <w:rPr>
          <w:rFonts w:ascii="Arial" w:eastAsia="Times New Roman" w:hAnsi="Arial" w:cs="Arial"/>
        </w:rPr>
        <w:t xml:space="preserve">Önkormányzat általi nyilvántartásban történő rögzítéséhez.           </w:t>
      </w:r>
    </w:p>
    <w:p w14:paraId="612B0D14" w14:textId="77777777" w:rsidR="00BE1107" w:rsidRDefault="00BE1107">
      <w:pPr>
        <w:jc w:val="both"/>
        <w:rPr>
          <w:rFonts w:ascii="Arial" w:eastAsia="Times New Roman" w:hAnsi="Arial" w:cs="Arial"/>
        </w:rPr>
      </w:pPr>
    </w:p>
    <w:p w14:paraId="4BA1B120" w14:textId="77777777" w:rsidR="00BE1107" w:rsidRDefault="00BE110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Tudomásul veszem, ha pályázatom határidő után, hiányosan, illetve valótlan adatokkal adom le, pályázatom elutasításra kerül. </w:t>
      </w:r>
    </w:p>
    <w:p w14:paraId="1514F1F1" w14:textId="77777777" w:rsidR="00BE1107" w:rsidRDefault="00BE1107">
      <w:pPr>
        <w:jc w:val="both"/>
        <w:rPr>
          <w:rFonts w:ascii="Arial" w:eastAsia="Times New Roman" w:hAnsi="Arial" w:cs="Arial"/>
        </w:rPr>
      </w:pPr>
    </w:p>
    <w:p w14:paraId="5F9271CE" w14:textId="1BA868B3" w:rsidR="0053744C" w:rsidRDefault="00C57454" w:rsidP="0053744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Szalkszentmárton,</w:t>
      </w:r>
      <w:r w:rsidR="00BE1107">
        <w:rPr>
          <w:rFonts w:ascii="Arial" w:eastAsia="Times New Roman" w:hAnsi="Arial" w:cs="Arial"/>
        </w:rPr>
        <w:t xml:space="preserve"> 20</w:t>
      </w:r>
      <w:r w:rsidR="003252B1">
        <w:rPr>
          <w:rFonts w:ascii="Arial" w:eastAsia="Times New Roman" w:hAnsi="Arial" w:cs="Arial"/>
        </w:rPr>
        <w:t>2</w:t>
      </w:r>
      <w:r w:rsidR="00513C5B">
        <w:rPr>
          <w:rFonts w:ascii="Arial" w:eastAsia="Times New Roman" w:hAnsi="Arial" w:cs="Arial"/>
        </w:rPr>
        <w:t>1</w:t>
      </w:r>
      <w:r w:rsidR="0053744C">
        <w:rPr>
          <w:rFonts w:ascii="Arial" w:eastAsia="Times New Roman" w:hAnsi="Arial" w:cs="Arial"/>
        </w:rPr>
        <w:t xml:space="preserve">. </w:t>
      </w:r>
    </w:p>
    <w:p w14:paraId="1024E213" w14:textId="77777777" w:rsidR="00BE1107" w:rsidRDefault="0053744C" w:rsidP="00CC7220">
      <w:pPr>
        <w:ind w:left="3261" w:firstLine="31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BE1107">
        <w:rPr>
          <w:rFonts w:ascii="Arial" w:eastAsia="Times New Roman" w:hAnsi="Arial" w:cs="Arial"/>
        </w:rPr>
        <w:t>égszerű aláírás</w:t>
      </w:r>
      <w:r w:rsidR="00BE1107">
        <w:br w:type="page"/>
      </w:r>
      <w:r w:rsidR="00DE6509">
        <w:lastRenderedPageBreak/>
        <w:t xml:space="preserve">         </w:t>
      </w:r>
      <w:r w:rsidR="00BE1107">
        <w:rPr>
          <w:rFonts w:cs="Tahoma"/>
          <w:b/>
        </w:rPr>
        <w:t>NYILATKOZAT</w:t>
      </w:r>
    </w:p>
    <w:p w14:paraId="7201BE81" w14:textId="77777777" w:rsidR="00BE1107" w:rsidRDefault="00BE1107" w:rsidP="007D619B">
      <w:pPr>
        <w:jc w:val="center"/>
        <w:rPr>
          <w:rFonts w:cs="Tahoma"/>
          <w:b/>
        </w:rPr>
      </w:pPr>
    </w:p>
    <w:p w14:paraId="47F63F44" w14:textId="3A5CF06C" w:rsidR="00BE1107" w:rsidRDefault="00BE1107" w:rsidP="007D619B">
      <w:pPr>
        <w:jc w:val="center"/>
        <w:rPr>
          <w:rFonts w:cs="Tahoma"/>
          <w:b/>
        </w:rPr>
      </w:pPr>
      <w:r>
        <w:rPr>
          <w:rFonts w:cs="Tahoma"/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14:paraId="4CE5FCD4" w14:textId="77777777" w:rsidR="00BE1107" w:rsidRDefault="00BE1107" w:rsidP="007D619B">
      <w:pPr>
        <w:jc w:val="center"/>
        <w:rPr>
          <w:rFonts w:cs="Tahoma"/>
        </w:rPr>
      </w:pPr>
    </w:p>
    <w:p w14:paraId="2E2124C9" w14:textId="77777777" w:rsidR="00BE1107" w:rsidRDefault="00BE1107">
      <w:pPr>
        <w:jc w:val="both"/>
        <w:rPr>
          <w:rFonts w:cs="Tahoma"/>
        </w:rPr>
      </w:pPr>
      <w:r>
        <w:rPr>
          <w:rFonts w:cs="Tahoma"/>
        </w:rPr>
        <w:t>A Pályázó neve:</w:t>
      </w:r>
    </w:p>
    <w:p w14:paraId="488D0FB5" w14:textId="77777777" w:rsidR="00BE1107" w:rsidRDefault="00BE1107">
      <w:pPr>
        <w:jc w:val="both"/>
        <w:rPr>
          <w:rFonts w:cs="Tahoma"/>
        </w:rPr>
      </w:pPr>
    </w:p>
    <w:p w14:paraId="66A060AD" w14:textId="77777777" w:rsidR="00BE1107" w:rsidRDefault="00BE1107">
      <w:pPr>
        <w:jc w:val="both"/>
        <w:rPr>
          <w:rFonts w:cs="Tahoma"/>
        </w:rPr>
      </w:pPr>
      <w:r>
        <w:rPr>
          <w:rFonts w:cs="Tahoma"/>
        </w:rPr>
        <w:t>Természetes személy lakcíme:</w:t>
      </w:r>
    </w:p>
    <w:p w14:paraId="31A9C974" w14:textId="77777777" w:rsidR="00BE1107" w:rsidRDefault="00BE1107">
      <w:pPr>
        <w:jc w:val="both"/>
        <w:rPr>
          <w:rFonts w:cs="Tahoma"/>
        </w:rPr>
      </w:pPr>
      <w:r>
        <w:rPr>
          <w:rFonts w:cs="Tahoma"/>
        </w:rPr>
        <w:t xml:space="preserve">Születési helye, ideje: </w:t>
      </w:r>
    </w:p>
    <w:p w14:paraId="59A2439A" w14:textId="77777777" w:rsidR="00BE1107" w:rsidRDefault="00BE1107">
      <w:pPr>
        <w:jc w:val="both"/>
        <w:rPr>
          <w:rFonts w:cs="Tahoma"/>
        </w:rPr>
      </w:pPr>
    </w:p>
    <w:p w14:paraId="41084A54" w14:textId="77777777" w:rsidR="00BE1107" w:rsidRDefault="002E1821">
      <w:pPr>
        <w:jc w:val="both"/>
        <w:rPr>
          <w:rFonts w:cs="Tahoma"/>
        </w:rPr>
      </w:pPr>
      <w:r>
        <w:rPr>
          <w:rFonts w:cs="Tahoma"/>
        </w:rPr>
        <w:t>T</w:t>
      </w:r>
      <w:r w:rsidR="00BE1107">
        <w:rPr>
          <w:rFonts w:cs="Tahoma"/>
        </w:rPr>
        <w:t>ársaság esetén székhelye:</w:t>
      </w:r>
    </w:p>
    <w:p w14:paraId="76185B1E" w14:textId="77777777" w:rsidR="00BE1107" w:rsidRDefault="00BE1107">
      <w:pPr>
        <w:jc w:val="both"/>
        <w:rPr>
          <w:rFonts w:cs="Tahoma"/>
        </w:rPr>
      </w:pPr>
      <w:r>
        <w:rPr>
          <w:rFonts w:cs="Tahoma"/>
        </w:rPr>
        <w:t>Cégjegyzékszáma:</w:t>
      </w:r>
    </w:p>
    <w:p w14:paraId="1F6C8F9A" w14:textId="77777777" w:rsidR="00BE1107" w:rsidRDefault="00BE1107">
      <w:pPr>
        <w:jc w:val="both"/>
        <w:rPr>
          <w:rFonts w:cs="Tahoma"/>
        </w:rPr>
      </w:pPr>
      <w:r>
        <w:rPr>
          <w:rFonts w:cs="Tahoma"/>
        </w:rPr>
        <w:t>Adószáma:</w:t>
      </w:r>
    </w:p>
    <w:p w14:paraId="22CDCA9C" w14:textId="77777777" w:rsidR="00BE1107" w:rsidRDefault="00BE1107">
      <w:pPr>
        <w:jc w:val="both"/>
        <w:rPr>
          <w:rFonts w:cs="Tahoma"/>
        </w:rPr>
      </w:pPr>
      <w:r>
        <w:rPr>
          <w:rFonts w:cs="Tahoma"/>
        </w:rPr>
        <w:t>Képviselőjének neve:</w:t>
      </w:r>
    </w:p>
    <w:p w14:paraId="4BE276F9" w14:textId="77777777" w:rsidR="00BE1107" w:rsidRDefault="00BE1107">
      <w:pPr>
        <w:jc w:val="both"/>
        <w:rPr>
          <w:rFonts w:cs="Tahoma"/>
        </w:rPr>
      </w:pPr>
    </w:p>
    <w:p w14:paraId="49FB000E" w14:textId="77777777" w:rsidR="00BE1107" w:rsidRDefault="00BE1107">
      <w:pPr>
        <w:jc w:val="both"/>
        <w:rPr>
          <w:rFonts w:cs="Tahoma"/>
        </w:rPr>
      </w:pPr>
      <w:r>
        <w:rPr>
          <w:rFonts w:cs="Tahoma"/>
        </w:rPr>
        <w:t>Egyéb szervezet esetén székhelye:</w:t>
      </w:r>
    </w:p>
    <w:p w14:paraId="3D3DEB82" w14:textId="77777777" w:rsidR="00BE1107" w:rsidRDefault="00BE1107">
      <w:pPr>
        <w:jc w:val="both"/>
        <w:rPr>
          <w:rFonts w:cs="Tahoma"/>
        </w:rPr>
      </w:pPr>
      <w:r>
        <w:rPr>
          <w:rFonts w:cs="Tahoma"/>
        </w:rPr>
        <w:t>Képviselőjének neve:</w:t>
      </w:r>
    </w:p>
    <w:p w14:paraId="0B80AC94" w14:textId="77777777" w:rsidR="00BE1107" w:rsidRDefault="00BE1107">
      <w:pPr>
        <w:jc w:val="both"/>
        <w:rPr>
          <w:rFonts w:cs="Tahoma"/>
        </w:rPr>
      </w:pPr>
      <w:r>
        <w:rPr>
          <w:rFonts w:cs="Tahoma"/>
        </w:rPr>
        <w:t>Nyilvántartásba vételi okirat száma:</w:t>
      </w:r>
    </w:p>
    <w:p w14:paraId="62694EC7" w14:textId="77777777" w:rsidR="00BE1107" w:rsidRDefault="00BE1107">
      <w:pPr>
        <w:pBdr>
          <w:bottom w:val="single" w:sz="8" w:space="1" w:color="000000"/>
        </w:pBdr>
        <w:jc w:val="both"/>
        <w:rPr>
          <w:rFonts w:cs="Tahoma"/>
        </w:rPr>
      </w:pPr>
      <w:r>
        <w:rPr>
          <w:rFonts w:cs="Tahoma"/>
        </w:rPr>
        <w:t>Nyilvántartásba vevő szerv megnevezése:</w:t>
      </w:r>
    </w:p>
    <w:p w14:paraId="7D001E27" w14:textId="77777777" w:rsidR="00BE1107" w:rsidRDefault="00BE1107">
      <w:pPr>
        <w:pBdr>
          <w:bottom w:val="single" w:sz="8" w:space="1" w:color="000000"/>
        </w:pBdr>
        <w:jc w:val="both"/>
        <w:rPr>
          <w:rFonts w:cs="Tahoma"/>
        </w:rPr>
      </w:pPr>
    </w:p>
    <w:p w14:paraId="0891B3A9" w14:textId="77777777" w:rsidR="00BE1107" w:rsidRDefault="00BE1107">
      <w:pPr>
        <w:jc w:val="both"/>
        <w:rPr>
          <w:rFonts w:cs="Tahoma"/>
        </w:rPr>
      </w:pPr>
    </w:p>
    <w:p w14:paraId="58A606AD" w14:textId="77777777" w:rsidR="00BE1107" w:rsidRDefault="00BE1107">
      <w:pPr>
        <w:jc w:val="both"/>
        <w:rPr>
          <w:rFonts w:cs="Tahoma"/>
          <w:b/>
        </w:rPr>
      </w:pPr>
      <w:r>
        <w:rPr>
          <w:rFonts w:cs="Tahoma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cs="Tahoma"/>
          <w:b/>
        </w:rPr>
        <w:t>2007. évi CLXXXI. törvény (Knyt.)</w:t>
      </w:r>
    </w:p>
    <w:p w14:paraId="745B0219" w14:textId="77777777" w:rsidR="00BE1107" w:rsidRDefault="00BE1107">
      <w:pPr>
        <w:jc w:val="both"/>
        <w:rPr>
          <w:rFonts w:cs="Tahoma"/>
        </w:rPr>
      </w:pPr>
    </w:p>
    <w:p w14:paraId="626C5E75" w14:textId="77777777" w:rsidR="00BE1107" w:rsidRDefault="00BE1107">
      <w:pPr>
        <w:jc w:val="both"/>
        <w:rPr>
          <w:rFonts w:cs="Tahoma"/>
          <w:b/>
        </w:rPr>
      </w:pPr>
      <w:r>
        <w:rPr>
          <w:rFonts w:cs="Tahoma"/>
        </w:rPr>
        <w:t xml:space="preserve">– </w:t>
      </w:r>
      <w:r>
        <w:rPr>
          <w:rFonts w:cs="Tahoma"/>
          <w:b/>
        </w:rPr>
        <w:t>6. § (1) bekezdése szerinti összeférhetetlenség</w:t>
      </w:r>
    </w:p>
    <w:p w14:paraId="7270A590" w14:textId="77777777" w:rsidR="00BE1107" w:rsidRDefault="00404451">
      <w:pPr>
        <w:jc w:val="both"/>
        <w:rPr>
          <w:rFonts w:cs="Tahoma"/>
          <w:b/>
        </w:rPr>
      </w:pPr>
      <w:r>
        <w:pict w14:anchorId="664B86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55pt;margin-top:-.4pt;width:16.5pt;height:12.2pt;z-index:251657216;mso-wrap-distance-left:9.05pt;mso-wrap-distance-right:9.05pt" strokeweight=".5pt">
            <v:fill color2="black"/>
            <v:textbox inset="7.45pt,3.85pt,7.45pt,3.85pt">
              <w:txbxContent>
                <w:p w14:paraId="37A5686B" w14:textId="77777777" w:rsidR="00BE1107" w:rsidRDefault="00BE1107"/>
              </w:txbxContent>
            </v:textbox>
          </v:shape>
        </w:pict>
      </w:r>
      <w:r w:rsidR="00BE1107">
        <w:rPr>
          <w:rFonts w:cs="Tahoma"/>
          <w:b/>
        </w:rPr>
        <w:t xml:space="preserve"> </w:t>
      </w:r>
      <w:r w:rsidR="00BE1107">
        <w:rPr>
          <w:rFonts w:cs="Tahoma"/>
          <w:b/>
        </w:rPr>
        <w:tab/>
        <w:t xml:space="preserve">1. nem áll fenn vagy </w:t>
      </w:r>
    </w:p>
    <w:p w14:paraId="668C7734" w14:textId="77777777" w:rsidR="00BE1107" w:rsidRDefault="00BE1107">
      <w:pPr>
        <w:ind w:firstLine="708"/>
        <w:jc w:val="both"/>
        <w:rPr>
          <w:rFonts w:cs="Tahoma"/>
          <w:b/>
        </w:rPr>
      </w:pPr>
      <w:r>
        <w:rPr>
          <w:rFonts w:cs="Tahoma"/>
          <w:b/>
        </w:rPr>
        <w:t>2. fennáll az …pont alapján</w:t>
      </w:r>
    </w:p>
    <w:p w14:paraId="35C5E354" w14:textId="77777777" w:rsidR="00BE1107" w:rsidRDefault="00BE1107">
      <w:pPr>
        <w:jc w:val="both"/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14:paraId="03AED467" w14:textId="77777777" w:rsidR="00BE1107" w:rsidRDefault="00404451">
      <w:pPr>
        <w:rPr>
          <w:rFonts w:cs="Tahoma"/>
          <w:b/>
        </w:rPr>
      </w:pPr>
      <w:r>
        <w:pict w14:anchorId="7A69B07E">
          <v:shape id="_x0000_s1027" type="#_x0000_t202" style="position:absolute;margin-left:276.3pt;margin-top:12.65pt;width:16.5pt;height:12.2pt;z-index:251658240;mso-wrap-distance-left:9.05pt;mso-wrap-distance-right:9.05pt" strokeweight=".5pt">
            <v:fill color2="black"/>
            <v:textbox inset="7.45pt,3.85pt,7.45pt,3.85pt">
              <w:txbxContent>
                <w:p w14:paraId="214F6287" w14:textId="77777777" w:rsidR="00BE1107" w:rsidRDefault="00BE1107"/>
              </w:txbxContent>
            </v:textbox>
          </v:shape>
        </w:pict>
      </w:r>
      <w:r w:rsidR="00BE1107">
        <w:rPr>
          <w:rFonts w:cs="Tahoma"/>
          <w:b/>
        </w:rPr>
        <w:t>– 8. § (1) bekezdése szerinti érintettség</w:t>
      </w:r>
    </w:p>
    <w:p w14:paraId="65172073" w14:textId="77777777" w:rsidR="00BE1107" w:rsidRDefault="00BE1107">
      <w:pPr>
        <w:jc w:val="both"/>
        <w:rPr>
          <w:rFonts w:cs="Tahoma"/>
          <w:b/>
        </w:rPr>
      </w:pPr>
      <w:r>
        <w:rPr>
          <w:rFonts w:cs="Tahoma"/>
          <w:b/>
        </w:rPr>
        <w:t xml:space="preserve"> </w:t>
      </w:r>
      <w:r>
        <w:rPr>
          <w:rFonts w:cs="Tahoma"/>
          <w:b/>
        </w:rPr>
        <w:tab/>
        <w:t xml:space="preserve">1. nem áll fenn vagy </w:t>
      </w:r>
    </w:p>
    <w:p w14:paraId="4344BBFC" w14:textId="77777777" w:rsidR="00BE1107" w:rsidRDefault="00BE1107">
      <w:pPr>
        <w:ind w:firstLine="708"/>
        <w:jc w:val="both"/>
        <w:rPr>
          <w:rFonts w:cs="Tahoma"/>
          <w:b/>
        </w:rPr>
      </w:pPr>
      <w:r>
        <w:rPr>
          <w:rFonts w:cs="Tahoma"/>
          <w:b/>
        </w:rPr>
        <w:t>2. fennáll az …pont alapján</w:t>
      </w:r>
    </w:p>
    <w:p w14:paraId="3EEC9514" w14:textId="77777777" w:rsidR="00BE1107" w:rsidRDefault="00BE1107">
      <w:pPr>
        <w:rPr>
          <w:rFonts w:cs="Tahoma"/>
          <w:b/>
        </w:rPr>
      </w:pPr>
    </w:p>
    <w:p w14:paraId="151FF4A3" w14:textId="77777777" w:rsidR="00BE1107" w:rsidRDefault="00BE1107">
      <w:pPr>
        <w:rPr>
          <w:rFonts w:cs="Tahoma"/>
          <w:b/>
        </w:rPr>
      </w:pPr>
      <w:r>
        <w:rPr>
          <w:rFonts w:cs="Tahoma"/>
          <w:b/>
        </w:rPr>
        <w:t xml:space="preserve">Az összeférhetetlenség vagy az érintettség alapjául szolgáló körülmény leírása: </w:t>
      </w:r>
    </w:p>
    <w:p w14:paraId="05F8D8ED" w14:textId="77777777" w:rsidR="00BE1107" w:rsidRDefault="00BE110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6A90E" w14:textId="77777777" w:rsidR="00BE1107" w:rsidRDefault="00BE1107">
      <w:pPr>
        <w:jc w:val="both"/>
        <w:rPr>
          <w:rFonts w:cs="Tahoma"/>
        </w:rPr>
      </w:pPr>
    </w:p>
    <w:p w14:paraId="32B05754" w14:textId="77777777" w:rsidR="00BE1107" w:rsidRDefault="00BE1107">
      <w:pPr>
        <w:jc w:val="both"/>
        <w:rPr>
          <w:rFonts w:cs="Tahoma"/>
          <w:b/>
        </w:rPr>
      </w:pPr>
      <w:r>
        <w:rPr>
          <w:rFonts w:cs="Tahoma"/>
          <w:b/>
        </w:rPr>
        <w:t>Kijelentem, hogy az összeférhetetlenség megszüntetésére az alábbiak szerint intézkedtem:</w:t>
      </w:r>
    </w:p>
    <w:p w14:paraId="3212F1CE" w14:textId="77777777" w:rsidR="00BE1107" w:rsidRDefault="00BE110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33FD5" w14:textId="77777777" w:rsidR="00BE1107" w:rsidRDefault="00BE1107">
      <w:pPr>
        <w:rPr>
          <w:rFonts w:cs="Tahoma"/>
          <w:b/>
        </w:rPr>
      </w:pPr>
    </w:p>
    <w:p w14:paraId="1244999C" w14:textId="77777777" w:rsidR="00BE1107" w:rsidRDefault="00BE1107">
      <w:pPr>
        <w:rPr>
          <w:rFonts w:cs="Tahoma"/>
          <w:b/>
        </w:rPr>
      </w:pPr>
      <w:r>
        <w:rPr>
          <w:rFonts w:cs="Tahoma"/>
          <w:b/>
        </w:rPr>
        <w:t>Kijelentem, hogy az érintettség közzétételét külön űrlap csatolásával kezdeményeztem.</w:t>
      </w:r>
    </w:p>
    <w:p w14:paraId="6CC5B73B" w14:textId="77777777" w:rsidR="00BE1107" w:rsidRDefault="00BE1107">
      <w:pPr>
        <w:jc w:val="both"/>
        <w:rPr>
          <w:rFonts w:cs="Tahoma"/>
        </w:rPr>
      </w:pPr>
    </w:p>
    <w:p w14:paraId="78135029" w14:textId="77777777" w:rsidR="00BE1107" w:rsidRDefault="00BE1107">
      <w:pPr>
        <w:jc w:val="both"/>
        <w:rPr>
          <w:rFonts w:cs="Tahoma"/>
        </w:rPr>
      </w:pPr>
    </w:p>
    <w:p w14:paraId="17F72D4F" w14:textId="0890EDC8" w:rsidR="00BE1107" w:rsidRDefault="008512EF">
      <w:pPr>
        <w:jc w:val="both"/>
        <w:rPr>
          <w:rFonts w:cs="Tahoma"/>
        </w:rPr>
      </w:pPr>
      <w:r>
        <w:rPr>
          <w:rFonts w:cs="Tahoma"/>
        </w:rPr>
        <w:t xml:space="preserve">Szalkszentmárton, </w:t>
      </w:r>
      <w:proofErr w:type="gramStart"/>
      <w:r>
        <w:rPr>
          <w:rFonts w:cs="Tahoma"/>
        </w:rPr>
        <w:t>20</w:t>
      </w:r>
      <w:r w:rsidR="005E36ED">
        <w:rPr>
          <w:rFonts w:cs="Tahoma"/>
        </w:rPr>
        <w:t>2</w:t>
      </w:r>
      <w:r w:rsidR="00197FC1">
        <w:rPr>
          <w:rFonts w:cs="Tahoma"/>
        </w:rPr>
        <w:t xml:space="preserve">1, </w:t>
      </w:r>
      <w:r w:rsidR="007D619B">
        <w:rPr>
          <w:rFonts w:cs="Tahoma"/>
        </w:rPr>
        <w:t>.</w:t>
      </w:r>
      <w:r w:rsidR="00E37405">
        <w:rPr>
          <w:rFonts w:cs="Tahoma"/>
        </w:rPr>
        <w:t>…</w:t>
      </w:r>
      <w:proofErr w:type="gramEnd"/>
      <w:r w:rsidR="00E37405">
        <w:rPr>
          <w:rFonts w:cs="Tahoma"/>
        </w:rPr>
        <w:t>……………………..</w:t>
      </w:r>
    </w:p>
    <w:p w14:paraId="0091DF48" w14:textId="77777777" w:rsidR="00BE1107" w:rsidRDefault="00BE1107">
      <w:pPr>
        <w:jc w:val="right"/>
        <w:rPr>
          <w:rFonts w:cs="Tahoma"/>
        </w:rPr>
      </w:pPr>
    </w:p>
    <w:p w14:paraId="772F8DBE" w14:textId="77777777" w:rsidR="00BE1107" w:rsidRDefault="00BE1107">
      <w:pPr>
        <w:jc w:val="right"/>
        <w:rPr>
          <w:rFonts w:cs="Tahoma"/>
          <w:b/>
        </w:rPr>
      </w:pPr>
      <w:r>
        <w:rPr>
          <w:rFonts w:cs="Tahoma"/>
          <w:b/>
        </w:rPr>
        <w:t>Cégszerű aláírás</w:t>
      </w:r>
    </w:p>
    <w:p w14:paraId="765DA1E4" w14:textId="77777777" w:rsidR="00BE1107" w:rsidRDefault="00BE1107">
      <w:pPr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lastRenderedPageBreak/>
        <w:t>N Y I L A T K O Z A T</w:t>
      </w:r>
    </w:p>
    <w:p w14:paraId="0118948E" w14:textId="77777777" w:rsidR="00BE1107" w:rsidRDefault="00BE1107">
      <w:pPr>
        <w:jc w:val="center"/>
        <w:rPr>
          <w:rFonts w:cs="Tahoma"/>
          <w:b/>
          <w:sz w:val="28"/>
          <w:szCs w:val="28"/>
          <w:u w:val="single"/>
        </w:rPr>
      </w:pPr>
    </w:p>
    <w:p w14:paraId="2707AE48" w14:textId="77777777" w:rsidR="00BE1107" w:rsidRDefault="00BE1107">
      <w:pPr>
        <w:jc w:val="center"/>
        <w:rPr>
          <w:rFonts w:cs="Tahoma"/>
          <w:b/>
          <w:sz w:val="28"/>
          <w:szCs w:val="28"/>
          <w:u w:val="single"/>
        </w:rPr>
      </w:pPr>
    </w:p>
    <w:p w14:paraId="6CB5B774" w14:textId="2DF5DB51" w:rsidR="00BE1107" w:rsidRDefault="00BE110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Alulírott ………………………</w:t>
      </w:r>
      <w:proofErr w:type="gramStart"/>
      <w:r>
        <w:rPr>
          <w:rFonts w:cs="Tahoma"/>
          <w:sz w:val="28"/>
          <w:szCs w:val="28"/>
        </w:rPr>
        <w:t>…….</w:t>
      </w:r>
      <w:proofErr w:type="gramEnd"/>
      <w:r>
        <w:rPr>
          <w:rFonts w:cs="Tahoma"/>
          <w:sz w:val="28"/>
          <w:szCs w:val="28"/>
        </w:rPr>
        <w:t>.(szervezet képviselőjének neve), a ………………………..(szervezet neve) képvis</w:t>
      </w:r>
      <w:r w:rsidR="005E36ED">
        <w:rPr>
          <w:rFonts w:cs="Tahoma"/>
          <w:sz w:val="28"/>
          <w:szCs w:val="28"/>
        </w:rPr>
        <w:t>eletében nyilatkozom, hogy a 202</w:t>
      </w:r>
      <w:r w:rsidR="0022384E">
        <w:rPr>
          <w:rFonts w:cs="Tahoma"/>
          <w:sz w:val="28"/>
          <w:szCs w:val="28"/>
        </w:rPr>
        <w:t>1</w:t>
      </w:r>
      <w:r>
        <w:rPr>
          <w:rFonts w:cs="Tahoma"/>
          <w:sz w:val="28"/>
          <w:szCs w:val="28"/>
        </w:rPr>
        <w:t xml:space="preserve">. évben </w:t>
      </w:r>
      <w:r w:rsidR="0022664A">
        <w:rPr>
          <w:rFonts w:cs="Tahoma"/>
          <w:sz w:val="28"/>
          <w:szCs w:val="28"/>
        </w:rPr>
        <w:t>Szalkszentmárton Község</w:t>
      </w:r>
      <w:r>
        <w:rPr>
          <w:rFonts w:cs="Tahoma"/>
          <w:sz w:val="28"/>
          <w:szCs w:val="28"/>
        </w:rPr>
        <w:t xml:space="preserve"> Önkormányzatához az alábbi előirányzatokra és az alábbi programokra nyújtottam be, illetve tervezek benyújtani támogatási igényt vagy pályázatot:</w:t>
      </w:r>
    </w:p>
    <w:p w14:paraId="124BC46F" w14:textId="77777777" w:rsidR="00BE1107" w:rsidRDefault="00BE1107">
      <w:pPr>
        <w:jc w:val="both"/>
        <w:rPr>
          <w:rFonts w:cs="Tahoma"/>
          <w:sz w:val="28"/>
          <w:szCs w:val="28"/>
        </w:rPr>
      </w:pPr>
    </w:p>
    <w:p w14:paraId="7FBB85C0" w14:textId="77777777" w:rsidR="00BE1107" w:rsidRDefault="00BE1107">
      <w:pPr>
        <w:jc w:val="both"/>
        <w:rPr>
          <w:rFonts w:cs="Tahoma"/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211"/>
      </w:tblGrid>
      <w:tr w:rsidR="00BE1107" w14:paraId="4F13DC22" w14:textId="77777777">
        <w:trPr>
          <w:trHeight w:val="56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71620" w14:textId="77777777" w:rsidR="00BE1107" w:rsidRDefault="00BE1107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Előirányzat neve*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E8C1BD" w14:textId="77777777" w:rsidR="00BE1107" w:rsidRDefault="00BE1107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Program címe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D29A7" w14:textId="77777777" w:rsidR="00BE1107" w:rsidRDefault="00BE1107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Pályázott/igényelt összeg</w:t>
            </w:r>
          </w:p>
        </w:tc>
      </w:tr>
      <w:tr w:rsidR="00BE1107" w14:paraId="16EDED46" w14:textId="77777777">
        <w:trPr>
          <w:trHeight w:val="56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47F0F6D8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023A84EE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4461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E1107" w14:paraId="726CF05F" w14:textId="77777777">
        <w:trPr>
          <w:trHeight w:val="56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40B44B1B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5FB218E2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7A48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E1107" w14:paraId="06CA0E1A" w14:textId="77777777">
        <w:trPr>
          <w:trHeight w:val="56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584E7302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549EEF5D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A23E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E1107" w14:paraId="15F15F52" w14:textId="77777777">
        <w:trPr>
          <w:trHeight w:val="56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108BAC60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5960A9CD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0FE3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E1107" w14:paraId="20E403DD" w14:textId="77777777">
        <w:trPr>
          <w:trHeight w:val="56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67E276F9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75FB1269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2BD3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E1107" w14:paraId="7622C3E3" w14:textId="77777777">
        <w:trPr>
          <w:trHeight w:val="56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6674F054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2F34A573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0BF0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E1107" w14:paraId="0F0AABA4" w14:textId="77777777">
        <w:trPr>
          <w:trHeight w:val="56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2EC1C32B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5A690B15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02E4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E1107" w14:paraId="5A1B1594" w14:textId="77777777">
        <w:trPr>
          <w:trHeight w:val="56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276758A5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42C06FE8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F96F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E1107" w14:paraId="4A404585" w14:textId="77777777">
        <w:trPr>
          <w:trHeight w:val="56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5C17AB27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14:paraId="130DCF96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DDC" w14:textId="77777777" w:rsidR="00BE1107" w:rsidRDefault="00BE1107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14:paraId="1EB7ECCA" w14:textId="77777777" w:rsidR="00BE1107" w:rsidRDefault="00BE1107">
      <w:pPr>
        <w:jc w:val="both"/>
      </w:pPr>
    </w:p>
    <w:p w14:paraId="1103C353" w14:textId="77777777" w:rsidR="00BE1107" w:rsidRDefault="00BE110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*Sport Célfeladat, Ifjúsági célfeladat; Közbiztonság, bűnmegelőzés célfeladat; Európai integrációs célfeladat; Kulturális célfeladat; Idegenforgalmi célfeladat; Mezőgazdasági célfeladat; Oktatási célfeladat; Egészségügyi célfeladat; Szociális célfeladat; Civil szervezetek támogatása célelőirányzat; Oktatásfejlesztési célfeladat;</w:t>
      </w:r>
    </w:p>
    <w:p w14:paraId="5868F4A2" w14:textId="77777777" w:rsidR="00BE1107" w:rsidRDefault="00BE1107">
      <w:pPr>
        <w:jc w:val="both"/>
        <w:rPr>
          <w:rFonts w:cs="Tahoma"/>
          <w:sz w:val="28"/>
          <w:szCs w:val="28"/>
        </w:rPr>
      </w:pPr>
    </w:p>
    <w:p w14:paraId="4D7DCE81" w14:textId="77777777" w:rsidR="00BE1107" w:rsidRDefault="00BE1107">
      <w:pPr>
        <w:jc w:val="both"/>
        <w:rPr>
          <w:rFonts w:cs="Tahoma"/>
          <w:sz w:val="28"/>
          <w:szCs w:val="28"/>
        </w:rPr>
      </w:pPr>
    </w:p>
    <w:p w14:paraId="6E681B07" w14:textId="77777777" w:rsidR="00BE1107" w:rsidRDefault="00BE110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Kijelentem, hogy a fenti adatok a valóságnak megfelelnek.</w:t>
      </w:r>
    </w:p>
    <w:p w14:paraId="2AE1D886" w14:textId="77777777" w:rsidR="00BE1107" w:rsidRDefault="00BE1107">
      <w:pPr>
        <w:jc w:val="both"/>
        <w:rPr>
          <w:rFonts w:cs="Tahoma"/>
          <w:sz w:val="28"/>
          <w:szCs w:val="28"/>
        </w:rPr>
      </w:pPr>
    </w:p>
    <w:p w14:paraId="353C659F" w14:textId="77777777" w:rsidR="00BE1107" w:rsidRDefault="00BE1107">
      <w:pPr>
        <w:jc w:val="both"/>
        <w:rPr>
          <w:rFonts w:cs="Tahoma"/>
          <w:sz w:val="28"/>
          <w:szCs w:val="28"/>
        </w:rPr>
      </w:pPr>
    </w:p>
    <w:p w14:paraId="69134F8A" w14:textId="77777777" w:rsidR="00BE1107" w:rsidRDefault="00BE1107">
      <w:pPr>
        <w:jc w:val="both"/>
        <w:rPr>
          <w:rFonts w:cs="Tahoma"/>
          <w:sz w:val="28"/>
          <w:szCs w:val="28"/>
        </w:rPr>
      </w:pPr>
    </w:p>
    <w:p w14:paraId="24DF459D" w14:textId="4259ACFC" w:rsidR="00BE1107" w:rsidRDefault="0022664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Szalkszentmárton</w:t>
      </w:r>
      <w:r w:rsidR="00BE1107">
        <w:rPr>
          <w:rFonts w:cs="Tahoma"/>
          <w:sz w:val="28"/>
          <w:szCs w:val="28"/>
        </w:rPr>
        <w:t>, 20</w:t>
      </w:r>
      <w:r w:rsidR="005E36ED">
        <w:rPr>
          <w:rFonts w:cs="Tahoma"/>
          <w:sz w:val="28"/>
          <w:szCs w:val="28"/>
        </w:rPr>
        <w:t>2</w:t>
      </w:r>
      <w:r w:rsidR="0081135A">
        <w:rPr>
          <w:rFonts w:cs="Tahoma"/>
          <w:sz w:val="28"/>
          <w:szCs w:val="28"/>
        </w:rPr>
        <w:t xml:space="preserve">1. </w:t>
      </w:r>
      <w:r w:rsidR="00CC6345">
        <w:rPr>
          <w:rFonts w:cs="Tahoma"/>
          <w:sz w:val="28"/>
          <w:szCs w:val="28"/>
        </w:rPr>
        <w:t>………………….</w:t>
      </w:r>
    </w:p>
    <w:p w14:paraId="247E61C4" w14:textId="77777777" w:rsidR="00BE1107" w:rsidRDefault="00BE1107">
      <w:pPr>
        <w:jc w:val="both"/>
        <w:rPr>
          <w:rFonts w:cs="Tahoma"/>
          <w:sz w:val="28"/>
          <w:szCs w:val="28"/>
        </w:rPr>
      </w:pPr>
    </w:p>
    <w:p w14:paraId="1F796BDB" w14:textId="77777777" w:rsidR="00BE1107" w:rsidRDefault="00BE1107">
      <w:pPr>
        <w:jc w:val="both"/>
        <w:rPr>
          <w:rFonts w:cs="Tahoma"/>
          <w:sz w:val="28"/>
          <w:szCs w:val="28"/>
        </w:rPr>
      </w:pPr>
    </w:p>
    <w:p w14:paraId="102B6742" w14:textId="77777777" w:rsidR="00BE1107" w:rsidRDefault="00BE110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_______________________</w:t>
      </w:r>
    </w:p>
    <w:p w14:paraId="6C251961" w14:textId="77777777" w:rsidR="00BE1107" w:rsidRDefault="00BE1107">
      <w:pPr>
        <w:autoSpaceDE w:val="0"/>
        <w:jc w:val="both"/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</w:rPr>
        <w:t>szervezet képviselőjének aláírása</w:t>
      </w:r>
    </w:p>
    <w:sectPr w:rsidR="00BE1107" w:rsidSect="007640A0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4F48" w14:textId="77777777" w:rsidR="00404451" w:rsidRDefault="00404451" w:rsidP="00B265D7">
      <w:r>
        <w:separator/>
      </w:r>
    </w:p>
  </w:endnote>
  <w:endnote w:type="continuationSeparator" w:id="0">
    <w:p w14:paraId="4235ED74" w14:textId="77777777" w:rsidR="00404451" w:rsidRDefault="00404451" w:rsidP="00B2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C814" w14:textId="77777777" w:rsidR="00404451" w:rsidRDefault="00404451" w:rsidP="00B265D7">
      <w:r>
        <w:separator/>
      </w:r>
    </w:p>
  </w:footnote>
  <w:footnote w:type="continuationSeparator" w:id="0">
    <w:p w14:paraId="03B63DFE" w14:textId="77777777" w:rsidR="00404451" w:rsidRDefault="00404451" w:rsidP="00B2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70D" w14:textId="77777777" w:rsidR="00B265D7" w:rsidRPr="007F2A55" w:rsidRDefault="00B265D7" w:rsidP="00B265D7">
    <w:pPr>
      <w:pStyle w:val="Listaszerbekezds"/>
      <w:numPr>
        <w:ilvl w:val="0"/>
        <w:numId w:val="6"/>
      </w:numPr>
      <w:jc w:val="center"/>
      <w:rPr>
        <w:rFonts w:ascii="Times New Roman" w:hAnsi="Times New Roman" w:cs="Times New Roman"/>
        <w:sz w:val="20"/>
        <w:szCs w:val="20"/>
      </w:rPr>
    </w:pPr>
    <w:r w:rsidRPr="007F2A55">
      <w:rPr>
        <w:rFonts w:ascii="Times New Roman" w:hAnsi="Times New Roman" w:cs="Times New Roman"/>
        <w:sz w:val="20"/>
        <w:szCs w:val="20"/>
      </w:rPr>
      <w:t>melléklet Szalkszentmárton Község Önkormányzata Képviselő-testületének 4/2014. (IV.01.) önkormányzati rendeletéhez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1CB7095"/>
    <w:multiLevelType w:val="hybridMultilevel"/>
    <w:tmpl w:val="20A00DC6"/>
    <w:lvl w:ilvl="0" w:tplc="D79CF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1E2A"/>
    <w:multiLevelType w:val="hybridMultilevel"/>
    <w:tmpl w:val="622C8D64"/>
    <w:lvl w:ilvl="0" w:tplc="040E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34" w:hanging="360"/>
      </w:pPr>
    </w:lvl>
    <w:lvl w:ilvl="2" w:tplc="040E001B" w:tentative="1">
      <w:start w:val="1"/>
      <w:numFmt w:val="lowerRoman"/>
      <w:lvlText w:val="%3."/>
      <w:lvlJc w:val="right"/>
      <w:pPr>
        <w:ind w:left="7754" w:hanging="180"/>
      </w:pPr>
    </w:lvl>
    <w:lvl w:ilvl="3" w:tplc="040E000F" w:tentative="1">
      <w:start w:val="1"/>
      <w:numFmt w:val="decimal"/>
      <w:lvlText w:val="%4."/>
      <w:lvlJc w:val="left"/>
      <w:pPr>
        <w:ind w:left="8474" w:hanging="360"/>
      </w:pPr>
    </w:lvl>
    <w:lvl w:ilvl="4" w:tplc="040E0019" w:tentative="1">
      <w:start w:val="1"/>
      <w:numFmt w:val="lowerLetter"/>
      <w:lvlText w:val="%5."/>
      <w:lvlJc w:val="left"/>
      <w:pPr>
        <w:ind w:left="9194" w:hanging="360"/>
      </w:pPr>
    </w:lvl>
    <w:lvl w:ilvl="5" w:tplc="040E001B" w:tentative="1">
      <w:start w:val="1"/>
      <w:numFmt w:val="lowerRoman"/>
      <w:lvlText w:val="%6."/>
      <w:lvlJc w:val="right"/>
      <w:pPr>
        <w:ind w:left="9914" w:hanging="180"/>
      </w:pPr>
    </w:lvl>
    <w:lvl w:ilvl="6" w:tplc="040E000F" w:tentative="1">
      <w:start w:val="1"/>
      <w:numFmt w:val="decimal"/>
      <w:lvlText w:val="%7."/>
      <w:lvlJc w:val="left"/>
      <w:pPr>
        <w:ind w:left="10634" w:hanging="360"/>
      </w:pPr>
    </w:lvl>
    <w:lvl w:ilvl="7" w:tplc="040E0019" w:tentative="1">
      <w:start w:val="1"/>
      <w:numFmt w:val="lowerLetter"/>
      <w:lvlText w:val="%8."/>
      <w:lvlJc w:val="left"/>
      <w:pPr>
        <w:ind w:left="11354" w:hanging="360"/>
      </w:pPr>
    </w:lvl>
    <w:lvl w:ilvl="8" w:tplc="040E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 w15:restartNumberingAfterBreak="0">
    <w:nsid w:val="4A264CBD"/>
    <w:multiLevelType w:val="hybridMultilevel"/>
    <w:tmpl w:val="5EE042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804"/>
    <w:rsid w:val="00002F89"/>
    <w:rsid w:val="00187068"/>
    <w:rsid w:val="00197FC1"/>
    <w:rsid w:val="0022384E"/>
    <w:rsid w:val="0022664A"/>
    <w:rsid w:val="00251574"/>
    <w:rsid w:val="0027101D"/>
    <w:rsid w:val="00280C93"/>
    <w:rsid w:val="002B24F8"/>
    <w:rsid w:val="002B5A4B"/>
    <w:rsid w:val="002C7FF0"/>
    <w:rsid w:val="002E1821"/>
    <w:rsid w:val="003252B1"/>
    <w:rsid w:val="00366DE7"/>
    <w:rsid w:val="00404451"/>
    <w:rsid w:val="004B080E"/>
    <w:rsid w:val="0051236A"/>
    <w:rsid w:val="00513C5B"/>
    <w:rsid w:val="0053744C"/>
    <w:rsid w:val="005E36ED"/>
    <w:rsid w:val="00651D7C"/>
    <w:rsid w:val="006D37FA"/>
    <w:rsid w:val="007640A0"/>
    <w:rsid w:val="007A0340"/>
    <w:rsid w:val="007D619B"/>
    <w:rsid w:val="008053BC"/>
    <w:rsid w:val="0081135A"/>
    <w:rsid w:val="0083599D"/>
    <w:rsid w:val="008512EF"/>
    <w:rsid w:val="008F1301"/>
    <w:rsid w:val="008F6711"/>
    <w:rsid w:val="00935260"/>
    <w:rsid w:val="00992D2C"/>
    <w:rsid w:val="009A3804"/>
    <w:rsid w:val="00A277B9"/>
    <w:rsid w:val="00A54739"/>
    <w:rsid w:val="00B06B5B"/>
    <w:rsid w:val="00B265D7"/>
    <w:rsid w:val="00B73AC5"/>
    <w:rsid w:val="00B76289"/>
    <w:rsid w:val="00B80277"/>
    <w:rsid w:val="00BD2BEE"/>
    <w:rsid w:val="00BE1107"/>
    <w:rsid w:val="00BE7613"/>
    <w:rsid w:val="00C57454"/>
    <w:rsid w:val="00CA195A"/>
    <w:rsid w:val="00CC6345"/>
    <w:rsid w:val="00CC7220"/>
    <w:rsid w:val="00CE2B35"/>
    <w:rsid w:val="00D05DE1"/>
    <w:rsid w:val="00D34D3B"/>
    <w:rsid w:val="00D865DE"/>
    <w:rsid w:val="00DA6623"/>
    <w:rsid w:val="00DE6509"/>
    <w:rsid w:val="00DF682F"/>
    <w:rsid w:val="00E34788"/>
    <w:rsid w:val="00E37405"/>
    <w:rsid w:val="00E664F3"/>
    <w:rsid w:val="00E93CF4"/>
    <w:rsid w:val="00F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12133D7"/>
  <w15:docId w15:val="{3D2FC63D-45DD-4AF8-9DE3-FA29D2A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40A0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rsid w:val="007640A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7640A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7640A0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7640A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7640A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7640A0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7640A0"/>
  </w:style>
  <w:style w:type="character" w:customStyle="1" w:styleId="WW8Num4z0">
    <w:name w:val="WW8Num4z0"/>
    <w:rsid w:val="007640A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7640A0"/>
  </w:style>
  <w:style w:type="character" w:customStyle="1" w:styleId="WW-Absatz-Standardschriftart1">
    <w:name w:val="WW-Absatz-Standardschriftart1"/>
    <w:rsid w:val="007640A0"/>
  </w:style>
  <w:style w:type="character" w:customStyle="1" w:styleId="Bekezdsalap-bettpusa">
    <w:name w:val="Bekezdés alap-betűtípusa"/>
    <w:rsid w:val="007640A0"/>
  </w:style>
  <w:style w:type="character" w:customStyle="1" w:styleId="Szmozsjelek">
    <w:name w:val="Számozásjelek"/>
    <w:rsid w:val="007640A0"/>
  </w:style>
  <w:style w:type="character" w:customStyle="1" w:styleId="Felsorolsjel">
    <w:name w:val="Felsorolásjel"/>
    <w:rsid w:val="007640A0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7640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7640A0"/>
    <w:pPr>
      <w:spacing w:after="120"/>
    </w:pPr>
  </w:style>
  <w:style w:type="paragraph" w:styleId="Lista">
    <w:name w:val="List"/>
    <w:basedOn w:val="Szvegtrzs"/>
    <w:rsid w:val="007640A0"/>
    <w:rPr>
      <w:rFonts w:cs="Tahoma"/>
    </w:rPr>
  </w:style>
  <w:style w:type="paragraph" w:customStyle="1" w:styleId="Felirat">
    <w:name w:val="Felirat"/>
    <w:basedOn w:val="Norml"/>
    <w:rsid w:val="007640A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7640A0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7640A0"/>
    <w:pPr>
      <w:suppressLineNumbers/>
    </w:pPr>
  </w:style>
  <w:style w:type="paragraph" w:customStyle="1" w:styleId="Tblzatfejlc">
    <w:name w:val="Táblázatfejléc"/>
    <w:basedOn w:val="Tblzattartalom"/>
    <w:rsid w:val="007640A0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rsid w:val="007640A0"/>
  </w:style>
  <w:style w:type="paragraph" w:styleId="Listaszerbekezds">
    <w:name w:val="List Paragraph"/>
    <w:basedOn w:val="Norml"/>
    <w:uiPriority w:val="34"/>
    <w:qFormat/>
    <w:rsid w:val="00F7267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B265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5D7"/>
    <w:rPr>
      <w:rFonts w:eastAsia="Lucida Sans Unicode"/>
      <w:sz w:val="24"/>
      <w:szCs w:val="24"/>
      <w:lang w:eastAsia="ar-SA"/>
    </w:rPr>
  </w:style>
  <w:style w:type="paragraph" w:styleId="llb">
    <w:name w:val="footer"/>
    <w:basedOn w:val="Norml"/>
    <w:link w:val="llbChar"/>
    <w:rsid w:val="00B265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65D7"/>
    <w:rPr>
      <w:rFonts w:eastAsia="Lucida Sans Unicode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B265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265D7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635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Home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Kecskemét önkormányzati hivatal</dc:creator>
  <cp:lastModifiedBy>Jenei Edina</cp:lastModifiedBy>
  <cp:revision>47</cp:revision>
  <cp:lastPrinted>2016-04-29T09:27:00Z</cp:lastPrinted>
  <dcterms:created xsi:type="dcterms:W3CDTF">2016-04-27T09:38:00Z</dcterms:created>
  <dcterms:modified xsi:type="dcterms:W3CDTF">2021-08-19T07:24:00Z</dcterms:modified>
</cp:coreProperties>
</file>